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A7707" w:rsidRDefault="006A7707">
      <w:pPr>
        <w:spacing w:before="5" w:line="100" w:lineRule="exact"/>
        <w:rPr>
          <w:sz w:val="11"/>
          <w:szCs w:val="11"/>
        </w:rPr>
      </w:pPr>
    </w:p>
    <w:p w14:paraId="0A37501D" w14:textId="3E3D8C98" w:rsidR="006A7707" w:rsidRDefault="00D5524F" w:rsidP="2E58D54E">
      <w:pPr>
        <w:ind w:left="6334"/>
      </w:pPr>
      <w:r>
        <w:rPr>
          <w:noProof/>
        </w:rPr>
        <w:drawing>
          <wp:inline distT="0" distB="0" distL="0" distR="0" wp14:anchorId="711650B2" wp14:editId="385EBB29">
            <wp:extent cx="1983740" cy="576580"/>
            <wp:effectExtent l="0" t="0" r="0" b="0"/>
            <wp:docPr id="92979133" name="Picture 92979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A7707" w:rsidRDefault="006A7707">
      <w:pPr>
        <w:spacing w:before="9" w:line="160" w:lineRule="exact"/>
        <w:rPr>
          <w:sz w:val="16"/>
          <w:szCs w:val="16"/>
        </w:rPr>
      </w:pPr>
    </w:p>
    <w:p w14:paraId="082B20FD" w14:textId="77777777" w:rsidR="006A7707" w:rsidRDefault="00D5524F">
      <w:pPr>
        <w:spacing w:before="9" w:line="440" w:lineRule="exact"/>
        <w:ind w:left="3440" w:right="3440"/>
        <w:jc w:val="center"/>
        <w:rPr>
          <w:rFonts w:ascii="Arial" w:eastAsia="Arial" w:hAnsi="Arial" w:cs="Arial"/>
          <w:sz w:val="40"/>
          <w:szCs w:val="40"/>
        </w:rPr>
      </w:pPr>
      <w:r w:rsidRPr="2E58D54E">
        <w:rPr>
          <w:rFonts w:ascii="Arial" w:eastAsia="Arial" w:hAnsi="Arial" w:cs="Arial"/>
          <w:b/>
          <w:bCs/>
          <w:position w:val="-1"/>
          <w:sz w:val="40"/>
          <w:szCs w:val="40"/>
        </w:rPr>
        <w:t>Grants Policy</w:t>
      </w:r>
    </w:p>
    <w:p w14:paraId="02EB378F" w14:textId="77777777" w:rsidR="006A7707" w:rsidRDefault="006A7707">
      <w:pPr>
        <w:spacing w:before="9" w:line="100" w:lineRule="exact"/>
        <w:rPr>
          <w:sz w:val="10"/>
          <w:szCs w:val="10"/>
        </w:rPr>
      </w:pPr>
    </w:p>
    <w:p w14:paraId="6A05A809" w14:textId="77777777" w:rsidR="006A7707" w:rsidRDefault="006A7707">
      <w:pPr>
        <w:spacing w:line="200" w:lineRule="exact"/>
      </w:pPr>
    </w:p>
    <w:p w14:paraId="5A39BBE3" w14:textId="77777777" w:rsidR="006A7707" w:rsidRPr="000A2244" w:rsidRDefault="006A7707">
      <w:pPr>
        <w:spacing w:line="200" w:lineRule="exact"/>
        <w:rPr>
          <w:rFonts w:ascii="Arial" w:hAnsi="Arial" w:cs="Arial"/>
          <w:sz w:val="24"/>
          <w:szCs w:val="24"/>
        </w:rPr>
      </w:pPr>
    </w:p>
    <w:p w14:paraId="41843950" w14:textId="7ABC7E3D" w:rsidR="006A7707" w:rsidRPr="000A2244" w:rsidRDefault="00D5524F" w:rsidP="000A2244">
      <w:pPr>
        <w:jc w:val="center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Category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Recreatio</w:t>
      </w:r>
      <w:r w:rsidR="2733AC89" w:rsidRPr="000A2244">
        <w:rPr>
          <w:rFonts w:ascii="Arial" w:eastAsia="Arial" w:hAnsi="Arial" w:cs="Arial"/>
          <w:w w:val="99"/>
          <w:sz w:val="24"/>
          <w:szCs w:val="24"/>
        </w:rPr>
        <w:t xml:space="preserve">n </w:t>
      </w:r>
      <w:r w:rsidRPr="000A2244">
        <w:rPr>
          <w:rFonts w:ascii="Arial" w:eastAsia="Arial" w:hAnsi="Arial" w:cs="Arial"/>
          <w:w w:val="99"/>
          <w:sz w:val="24"/>
          <w:szCs w:val="24"/>
        </w:rPr>
        <w:t>Version</w:t>
      </w:r>
      <w:r w:rsidRPr="000A2244">
        <w:rPr>
          <w:rFonts w:ascii="Arial" w:eastAsia="Arial" w:hAnsi="Arial" w:cs="Arial"/>
          <w:sz w:val="24"/>
          <w:szCs w:val="24"/>
        </w:rPr>
        <w:t xml:space="preserve">   </w:t>
      </w:r>
      <w:r w:rsidRPr="000A2244">
        <w:rPr>
          <w:rFonts w:ascii="Arial" w:eastAsia="Arial" w:hAnsi="Arial" w:cs="Arial"/>
          <w:w w:val="99"/>
          <w:sz w:val="24"/>
          <w:szCs w:val="24"/>
        </w:rPr>
        <w:t>13</w:t>
      </w:r>
    </w:p>
    <w:p w14:paraId="7586C322" w14:textId="0EB7A9B3" w:rsidR="006A7707" w:rsidRPr="000A2244" w:rsidRDefault="00D5524F" w:rsidP="000A2244">
      <w:pPr>
        <w:jc w:val="center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First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ratified</w:t>
      </w:r>
      <w:r w:rsidRPr="000A2244">
        <w:rPr>
          <w:rFonts w:ascii="Arial" w:eastAsia="Arial" w:hAnsi="Arial" w:cs="Arial"/>
          <w:sz w:val="24"/>
          <w:szCs w:val="24"/>
        </w:rPr>
        <w:t xml:space="preserve">   </w:t>
      </w:r>
      <w:r w:rsidRPr="000A2244">
        <w:rPr>
          <w:rFonts w:ascii="Arial" w:eastAsia="Arial" w:hAnsi="Arial" w:cs="Arial"/>
          <w:w w:val="99"/>
          <w:sz w:val="24"/>
          <w:szCs w:val="24"/>
        </w:rPr>
        <w:t>10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August</w:t>
      </w:r>
      <w:r w:rsidR="49BFADCF" w:rsidRPr="000A2244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2000</w:t>
      </w:r>
    </w:p>
    <w:p w14:paraId="461C13F9" w14:textId="6F5B6C52" w:rsidR="006A7707" w:rsidRPr="000A2244" w:rsidRDefault="00D5524F" w:rsidP="000A2244">
      <w:pPr>
        <w:jc w:val="center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Last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ratified</w:t>
      </w:r>
      <w:r w:rsidRPr="000A2244">
        <w:rPr>
          <w:rFonts w:ascii="Arial" w:eastAsia="Arial" w:hAnsi="Arial" w:cs="Arial"/>
          <w:sz w:val="24"/>
          <w:szCs w:val="24"/>
        </w:rPr>
        <w:t xml:space="preserve">   </w:t>
      </w:r>
      <w:r w:rsidR="114A975E" w:rsidRPr="000A2244">
        <w:rPr>
          <w:rFonts w:ascii="Arial" w:eastAsia="Arial" w:hAnsi="Arial" w:cs="Arial"/>
          <w:sz w:val="24"/>
          <w:szCs w:val="24"/>
        </w:rPr>
        <w:t>April</w:t>
      </w:r>
      <w:r w:rsidR="621A3376"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20</w:t>
      </w:r>
      <w:r w:rsidR="79190298" w:rsidRPr="000A2244">
        <w:rPr>
          <w:rFonts w:ascii="Arial" w:eastAsia="Arial" w:hAnsi="Arial" w:cs="Arial"/>
          <w:w w:val="99"/>
          <w:sz w:val="24"/>
          <w:szCs w:val="24"/>
        </w:rPr>
        <w:t>20</w:t>
      </w:r>
    </w:p>
    <w:p w14:paraId="3CF97DAC" w14:textId="247A4A41" w:rsidR="2E58D54E" w:rsidRPr="000A2244" w:rsidRDefault="2E58D54E" w:rsidP="000A2244">
      <w:pPr>
        <w:jc w:val="center"/>
        <w:rPr>
          <w:rFonts w:eastAsia="Arial"/>
          <w:b/>
          <w:bCs/>
          <w:highlight w:val="yellow"/>
        </w:rPr>
      </w:pPr>
    </w:p>
    <w:p w14:paraId="13E73070" w14:textId="027F57AA" w:rsidR="2E58D54E" w:rsidRPr="000A2244" w:rsidRDefault="000A2244" w:rsidP="000A2244">
      <w:pPr>
        <w:rPr>
          <w:rFonts w:eastAsia="Arial"/>
          <w:highlight w:val="yellow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5D890" wp14:editId="252DCD2A">
                <wp:simplePos x="0" y="0"/>
                <wp:positionH relativeFrom="column">
                  <wp:posOffset>-12700</wp:posOffset>
                </wp:positionH>
                <wp:positionV relativeFrom="paragraph">
                  <wp:posOffset>20321</wp:posOffset>
                </wp:positionV>
                <wp:extent cx="6581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19D7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.6pt" to="517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" strokecolor="black [3040]"/>
            </w:pict>
          </mc:Fallback>
        </mc:AlternateContent>
      </w:r>
    </w:p>
    <w:p w14:paraId="12C67107" w14:textId="2929D062" w:rsidR="2E58D54E" w:rsidRPr="000A2244" w:rsidRDefault="2E58D54E" w:rsidP="000A2244">
      <w:pPr>
        <w:rPr>
          <w:rFonts w:eastAsia="Arial"/>
          <w:highlight w:val="yellow"/>
        </w:rPr>
      </w:pPr>
    </w:p>
    <w:p w14:paraId="78B27025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bCs/>
          <w:sz w:val="24"/>
          <w:szCs w:val="24"/>
        </w:rPr>
        <w:t>1.        Purpose</w:t>
      </w:r>
    </w:p>
    <w:p w14:paraId="53128261" w14:textId="2B93C7AE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4E244DA0" w14:textId="389DF8D0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1.1.</w:t>
      </w:r>
      <w:r w:rsidR="651795F1" w:rsidRPr="000A2244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outline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procedure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rules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recommending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approved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 Executive.</w:t>
      </w:r>
    </w:p>
    <w:p w14:paraId="62486C05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55BF774C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2.        Grants Rounds</w:t>
      </w:r>
    </w:p>
    <w:p w14:paraId="4101652C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145C6710" w14:textId="3CDC4C46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2.1.</w:t>
      </w:r>
      <w:r w:rsidR="49C271AE" w:rsidRPr="000A2244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There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seven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(7)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rounds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year,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with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aim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spread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budget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evenly across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each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funding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round.</w:t>
      </w:r>
    </w:p>
    <w:p w14:paraId="350550C5" w14:textId="335AB0AC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2.2.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money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remaining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budget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following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round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seven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(7),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additional</w:t>
      </w:r>
      <w:r w:rsidR="781E9340" w:rsidRPr="000A2244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round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held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</w:t>
      </w:r>
      <w:r w:rsidRPr="000A2244">
        <w:rPr>
          <w:rFonts w:ascii="Arial" w:eastAsia="Arial" w:hAnsi="Arial" w:cs="Arial"/>
          <w:b/>
          <w:bCs/>
          <w:w w:val="99"/>
          <w:sz w:val="24"/>
          <w:szCs w:val="24"/>
        </w:rPr>
        <w:t>Final</w:t>
      </w:r>
      <w:r w:rsidRPr="000A224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b/>
          <w:bCs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b/>
          <w:bCs/>
          <w:w w:val="99"/>
          <w:sz w:val="24"/>
          <w:szCs w:val="24"/>
        </w:rPr>
        <w:t>Round</w:t>
      </w:r>
      <w:r w:rsidRPr="000A2244">
        <w:rPr>
          <w:rFonts w:ascii="Arial" w:eastAsia="Arial" w:hAnsi="Arial" w:cs="Arial"/>
          <w:w w:val="99"/>
          <w:sz w:val="24"/>
          <w:szCs w:val="24"/>
        </w:rPr>
        <w:t>).</w:t>
      </w:r>
    </w:p>
    <w:p w14:paraId="4B99056E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2C9B5E59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3.        Individual Grants</w:t>
      </w:r>
    </w:p>
    <w:p w14:paraId="1299C43A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489C922E" w14:textId="5B29B5E0" w:rsidR="00D5524F" w:rsidRPr="000A2244" w:rsidRDefault="00D5524F" w:rsidP="000A2244">
      <w:pPr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3.1.</w:t>
      </w:r>
      <w:r w:rsidR="48EB8EA0" w:rsidRPr="000A2244">
        <w:rPr>
          <w:rFonts w:ascii="Arial" w:eastAsia="Arial" w:hAnsi="Arial" w:cs="Arial"/>
          <w:w w:val="99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applications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must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submitted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least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fourteen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(14)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days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before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proposed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 project.</w:t>
      </w:r>
    </w:p>
    <w:p w14:paraId="08321C0E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3.2.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Individual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must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provide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letter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selection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attending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when submitting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application.</w:t>
      </w:r>
    </w:p>
    <w:p w14:paraId="1D25F1F3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3.3.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Individuals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receive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calendar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year.</w:t>
      </w:r>
    </w:p>
    <w:p w14:paraId="72C32B9F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3.4.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Individual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students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who:</w:t>
      </w:r>
    </w:p>
    <w:p w14:paraId="43886534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3.4.1.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Have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selected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attend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event;</w:t>
      </w:r>
    </w:p>
    <w:p w14:paraId="5A7A608B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3.4.2.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Have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selected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represent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their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region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New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Zealand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event;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</w:p>
    <w:p w14:paraId="1575F305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3.4.3.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Can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demonstrate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their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attendance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benefit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Student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Body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wider community.</w:t>
      </w:r>
    </w:p>
    <w:p w14:paraId="6BF39C93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3.5.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up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$100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registration</w:t>
      </w:r>
    </w:p>
    <w:p w14:paraId="711792E4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3.6.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When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funding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travel,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shall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take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consideration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destination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cost 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accommodation:</w:t>
      </w:r>
    </w:p>
    <w:p w14:paraId="59A32581" w14:textId="57D59FCF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3.6.1.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Up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$300.00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may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Domestic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events;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="000A2244">
        <w:rPr>
          <w:rFonts w:ascii="Arial" w:eastAsia="Arial" w:hAnsi="Arial" w:cs="Arial"/>
          <w:w w:val="99"/>
          <w:sz w:val="24"/>
          <w:szCs w:val="24"/>
        </w:rPr>
        <w:t>;</w:t>
      </w:r>
    </w:p>
    <w:p w14:paraId="3C6E24B0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  <w:sectPr w:rsidR="006A7707" w:rsidRPr="000A2244">
          <w:pgSz w:w="12240" w:h="15840"/>
          <w:pgMar w:top="1180" w:right="1340" w:bottom="280" w:left="1340" w:header="720" w:footer="720" w:gutter="0"/>
          <w:cols w:space="720"/>
        </w:sectPr>
      </w:pPr>
      <w:r w:rsidRPr="000A2244">
        <w:rPr>
          <w:rFonts w:ascii="Arial" w:eastAsia="Arial" w:hAnsi="Arial" w:cs="Arial"/>
          <w:w w:val="99"/>
          <w:sz w:val="24"/>
          <w:szCs w:val="24"/>
        </w:rPr>
        <w:t>3.6.2.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Up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$500.00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may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International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events.</w:t>
      </w:r>
    </w:p>
    <w:p w14:paraId="730F0141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lastRenderedPageBreak/>
        <w:t>3.7.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Individual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cannot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cover:</w:t>
      </w:r>
    </w:p>
    <w:p w14:paraId="14FBF134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3.7.1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Events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where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individual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representing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affiliated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Society;</w:t>
      </w:r>
    </w:p>
    <w:p w14:paraId="5197B4A6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3.7.2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Food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alcohol;</w:t>
      </w:r>
    </w:p>
    <w:p w14:paraId="1861A840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3.7.3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Volunteers’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holidays,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international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volunteer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work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trips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university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exchanges;</w:t>
      </w:r>
    </w:p>
    <w:p w14:paraId="6FBFEC52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3.7.4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Political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commercial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merchandise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registered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political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parties.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includes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but 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limited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hire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costs,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political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poster/flyer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printing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administration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costs;</w:t>
      </w:r>
    </w:p>
    <w:p w14:paraId="40D4F37B" w14:textId="099B536B" w:rsidR="006A7707" w:rsidRPr="000A2244" w:rsidRDefault="00D5524F" w:rsidP="000A2244">
      <w:pPr>
        <w:ind w:left="720"/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3.7.5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UTSNZ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="1938251D" w:rsidRPr="000A2244">
        <w:rPr>
          <w:rFonts w:ascii="Arial" w:eastAsia="Arial" w:hAnsi="Arial" w:cs="Arial"/>
          <w:w w:val="99"/>
          <w:sz w:val="24"/>
          <w:szCs w:val="24"/>
        </w:rPr>
        <w:t>s; and;</w:t>
      </w:r>
    </w:p>
    <w:p w14:paraId="4BFE4909" w14:textId="35B91355" w:rsidR="00D5524F" w:rsidRPr="000A2244" w:rsidRDefault="00D5524F" w:rsidP="000A2244">
      <w:pPr>
        <w:ind w:left="720"/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3.7.6</w:t>
      </w:r>
      <w:r w:rsidR="0D49761C" w:rsidRPr="000A2244">
        <w:rPr>
          <w:rFonts w:ascii="Arial" w:eastAsia="Arial" w:hAnsi="Arial" w:cs="Arial"/>
          <w:w w:val="99"/>
          <w:sz w:val="24"/>
          <w:szCs w:val="24"/>
        </w:rPr>
        <w:t xml:space="preserve">    </w:t>
      </w:r>
      <w:r w:rsidR="386BB3BB"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="599200AD" w:rsidRPr="000A2244">
        <w:rPr>
          <w:rFonts w:ascii="Arial" w:eastAsia="Arial" w:hAnsi="Arial" w:cs="Arial"/>
          <w:w w:val="99"/>
          <w:sz w:val="24"/>
          <w:szCs w:val="24"/>
        </w:rPr>
        <w:t>ny r</w:t>
      </w:r>
      <w:r w:rsidRPr="000A2244">
        <w:rPr>
          <w:rFonts w:ascii="Arial" w:eastAsia="Arial" w:hAnsi="Arial" w:cs="Arial"/>
          <w:w w:val="99"/>
          <w:sz w:val="24"/>
          <w:szCs w:val="24"/>
        </w:rPr>
        <w:tab/>
      </w:r>
      <w:proofErr w:type="spellStart"/>
      <w:r w:rsidRPr="000A2244">
        <w:rPr>
          <w:rFonts w:ascii="Arial" w:eastAsia="Arial" w:hAnsi="Arial" w:cs="Arial"/>
          <w:w w:val="99"/>
          <w:sz w:val="24"/>
          <w:szCs w:val="24"/>
        </w:rPr>
        <w:t>etrospective</w:t>
      </w:r>
      <w:proofErr w:type="spellEnd"/>
      <w:r w:rsidRPr="000A2244">
        <w:rPr>
          <w:rFonts w:ascii="Arial" w:eastAsia="Arial" w:hAnsi="Arial" w:cs="Arial"/>
          <w:w w:val="99"/>
          <w:sz w:val="24"/>
          <w:szCs w:val="24"/>
        </w:rPr>
        <w:t xml:space="preserve"> projects, events or activit</w:t>
      </w:r>
      <w:r w:rsidR="5CC8B367" w:rsidRPr="000A2244">
        <w:rPr>
          <w:rFonts w:ascii="Arial" w:eastAsia="Arial" w:hAnsi="Arial" w:cs="Arial"/>
          <w:w w:val="99"/>
          <w:sz w:val="24"/>
          <w:szCs w:val="24"/>
        </w:rPr>
        <w:t>ies</w:t>
      </w:r>
      <w:r w:rsidR="79B5818A" w:rsidRPr="000A2244">
        <w:rPr>
          <w:rFonts w:ascii="Arial" w:eastAsia="Arial" w:hAnsi="Arial" w:cs="Arial"/>
          <w:w w:val="99"/>
          <w:sz w:val="24"/>
          <w:szCs w:val="24"/>
        </w:rPr>
        <w:t xml:space="preserve">. </w:t>
      </w:r>
    </w:p>
    <w:p w14:paraId="4DDBEF00" w14:textId="77777777" w:rsidR="00D5524F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</w:p>
    <w:p w14:paraId="3461D779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35399FA0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4.        Club Grants</w:t>
      </w:r>
    </w:p>
    <w:p w14:paraId="3CF2D8B6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0FB78278" w14:textId="77777777" w:rsidR="00D5524F" w:rsidRPr="000A2244" w:rsidRDefault="00D5524F" w:rsidP="000A2244">
      <w:pPr>
        <w:rPr>
          <w:rFonts w:ascii="Arial" w:hAnsi="Arial" w:cs="Arial"/>
          <w:sz w:val="24"/>
          <w:szCs w:val="24"/>
        </w:rPr>
      </w:pPr>
    </w:p>
    <w:p w14:paraId="5C086616" w14:textId="77777777" w:rsidR="00D5524F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4.1.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applications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must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submitted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least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fourteen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(14)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days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before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proposed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 project.</w:t>
      </w:r>
    </w:p>
    <w:p w14:paraId="1FC39945" w14:textId="77777777" w:rsidR="00D5524F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</w:p>
    <w:p w14:paraId="384785CA" w14:textId="37306D15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4.2</w:t>
      </w:r>
      <w:r w:rsidR="174AA23D" w:rsidRPr="000A2244">
        <w:rPr>
          <w:rFonts w:ascii="Arial" w:eastAsia="Arial" w:hAnsi="Arial" w:cs="Arial"/>
          <w:w w:val="99"/>
          <w:sz w:val="24"/>
          <w:szCs w:val="24"/>
        </w:rPr>
        <w:t xml:space="preserve">.   </w:t>
      </w:r>
      <w:r w:rsidR="62D48DFF" w:rsidRPr="000A2244">
        <w:rPr>
          <w:rFonts w:ascii="Arial" w:eastAsia="Arial" w:hAnsi="Arial" w:cs="Arial"/>
          <w:w w:val="99"/>
          <w:sz w:val="24"/>
          <w:szCs w:val="24"/>
        </w:rPr>
        <w:t>OUS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affiliated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Societies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eligible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up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three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successful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total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value 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$2000.00,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annually.</w:t>
      </w:r>
    </w:p>
    <w:p w14:paraId="3CA7B7F9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4.3.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aligns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with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club’s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purpose.</w:t>
      </w:r>
    </w:p>
    <w:p w14:paraId="7EE75BD6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4.4.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Club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may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cover:</w:t>
      </w:r>
    </w:p>
    <w:p w14:paraId="4729D64D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4.4.1.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Safety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gear,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training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courses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conferences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recreation;</w:t>
      </w:r>
    </w:p>
    <w:p w14:paraId="76D92DC9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4.4.2.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Team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playing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uniforms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which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shall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held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society;</w:t>
      </w:r>
    </w:p>
    <w:p w14:paraId="2F58B1A2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4.4.3.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Other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equipment;</w:t>
      </w:r>
    </w:p>
    <w:p w14:paraId="07B7F219" w14:textId="3960B898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4.4.4.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Travel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and/or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registration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costs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conferences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events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244">
        <w:rPr>
          <w:rFonts w:ascii="Arial" w:eastAsia="Arial" w:hAnsi="Arial" w:cs="Arial"/>
          <w:w w:val="99"/>
          <w:sz w:val="24"/>
          <w:szCs w:val="24"/>
        </w:rPr>
        <w:t>recognised</w:t>
      </w:r>
      <w:proofErr w:type="spellEnd"/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national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 international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A2244">
        <w:rPr>
          <w:rFonts w:ascii="Arial" w:eastAsia="Arial" w:hAnsi="Arial" w:cs="Arial"/>
          <w:w w:val="99"/>
          <w:sz w:val="24"/>
          <w:szCs w:val="24"/>
        </w:rPr>
        <w:t>organisations</w:t>
      </w:r>
      <w:proofErr w:type="spellEnd"/>
      <w:r w:rsidRPr="000A2244">
        <w:rPr>
          <w:rFonts w:ascii="Arial" w:eastAsia="Arial" w:hAnsi="Arial" w:cs="Arial"/>
          <w:w w:val="99"/>
          <w:sz w:val="24"/>
          <w:szCs w:val="24"/>
        </w:rPr>
        <w:t>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cannot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directly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related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academic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study;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="000A2244">
        <w:rPr>
          <w:rFonts w:ascii="Arial" w:eastAsia="Arial" w:hAnsi="Arial" w:cs="Arial"/>
          <w:w w:val="99"/>
          <w:sz w:val="24"/>
          <w:szCs w:val="24"/>
        </w:rPr>
        <w:t>;</w:t>
      </w:r>
    </w:p>
    <w:p w14:paraId="7AFE288C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4.3.5.</w:t>
      </w:r>
      <w:r w:rsidRPr="000A2244">
        <w:rPr>
          <w:rFonts w:ascii="Arial" w:eastAsia="Arial" w:hAnsi="Arial" w:cs="Arial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w w:val="99"/>
          <w:sz w:val="24"/>
          <w:szCs w:val="24"/>
        </w:rPr>
        <w:t>Team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building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leadership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camps.</w:t>
      </w:r>
    </w:p>
    <w:p w14:paraId="20245237" w14:textId="63AD1B02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Club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="2936AD10" w:rsidRPr="000A2244">
        <w:rPr>
          <w:rFonts w:ascii="Arial" w:eastAsia="Arial" w:hAnsi="Arial" w:cs="Arial"/>
          <w:sz w:val="24"/>
          <w:szCs w:val="24"/>
        </w:rPr>
        <w:t>cannot</w:t>
      </w:r>
      <w:r w:rsidRPr="000A2244">
        <w:rPr>
          <w:rFonts w:ascii="Arial" w:eastAsia="Arial" w:hAnsi="Arial" w:cs="Arial"/>
          <w:w w:val="99"/>
          <w:sz w:val="24"/>
          <w:szCs w:val="24"/>
        </w:rPr>
        <w:t xml:space="preserve"> cover:</w:t>
      </w:r>
    </w:p>
    <w:p w14:paraId="3203A28C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4.5.1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Food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alcohol;</w:t>
      </w:r>
    </w:p>
    <w:p w14:paraId="6601E748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4.5.2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Events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purely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social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nature;</w:t>
      </w:r>
    </w:p>
    <w:p w14:paraId="767BB8FF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4.5.3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Volunteers’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holidays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international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volunteer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work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trips;</w:t>
      </w:r>
    </w:p>
    <w:p w14:paraId="77F0AB3A" w14:textId="77777777" w:rsidR="006A7707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4.5.4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Club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apparel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(t-shirts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items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similar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nature);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</w:p>
    <w:p w14:paraId="48574F66" w14:textId="0A62AC73" w:rsidR="006A7707" w:rsidRPr="000A2244" w:rsidRDefault="00D5524F" w:rsidP="000A2244">
      <w:pPr>
        <w:ind w:firstLine="720"/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4.5.5</w:t>
      </w:r>
      <w:r w:rsidRPr="000A2244">
        <w:rPr>
          <w:rFonts w:ascii="Arial" w:eastAsia="Arial" w:hAnsi="Arial" w:cs="Arial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w w:val="99"/>
          <w:sz w:val="24"/>
          <w:szCs w:val="24"/>
        </w:rPr>
        <w:t>Political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commercial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merchandise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registered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political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parties</w:t>
      </w:r>
      <w:r w:rsidR="031BE017" w:rsidRPr="000A2244">
        <w:rPr>
          <w:rFonts w:ascii="Arial" w:eastAsia="Arial" w:hAnsi="Arial" w:cs="Arial"/>
          <w:w w:val="99"/>
          <w:sz w:val="24"/>
          <w:szCs w:val="24"/>
        </w:rPr>
        <w:t>; and;</w:t>
      </w:r>
    </w:p>
    <w:p w14:paraId="7AB57297" w14:textId="4AEBB580" w:rsidR="00D5524F" w:rsidRPr="000A2244" w:rsidRDefault="00D5524F" w:rsidP="000A2244">
      <w:pPr>
        <w:ind w:firstLine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 xml:space="preserve">4.5.6 </w:t>
      </w:r>
      <w:r w:rsidR="1C8A1609" w:rsidRPr="000A2244">
        <w:rPr>
          <w:rFonts w:ascii="Arial" w:eastAsia="Arial" w:hAnsi="Arial" w:cs="Arial"/>
          <w:w w:val="99"/>
          <w:sz w:val="24"/>
          <w:szCs w:val="24"/>
        </w:rPr>
        <w:t xml:space="preserve">    Any </w:t>
      </w:r>
      <w:r w:rsidRPr="000A2244">
        <w:rPr>
          <w:rFonts w:ascii="Arial" w:eastAsia="Arial" w:hAnsi="Arial" w:cs="Arial"/>
          <w:w w:val="99"/>
          <w:sz w:val="24"/>
          <w:szCs w:val="24"/>
        </w:rPr>
        <w:tab/>
        <w:t>Retrospective projects, events or activit</w:t>
      </w:r>
      <w:r w:rsidR="5F5F4452" w:rsidRPr="000A2244">
        <w:rPr>
          <w:rFonts w:ascii="Arial" w:eastAsia="Arial" w:hAnsi="Arial" w:cs="Arial"/>
          <w:w w:val="99"/>
          <w:sz w:val="24"/>
          <w:szCs w:val="24"/>
        </w:rPr>
        <w:t>ie</w:t>
      </w:r>
      <w:r w:rsidR="0F3FB33A" w:rsidRPr="000A2244">
        <w:rPr>
          <w:rFonts w:ascii="Arial" w:eastAsia="Arial" w:hAnsi="Arial" w:cs="Arial"/>
          <w:w w:val="99"/>
          <w:sz w:val="24"/>
          <w:szCs w:val="24"/>
        </w:rPr>
        <w:t xml:space="preserve">s. </w:t>
      </w:r>
    </w:p>
    <w:p w14:paraId="0562CB0E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6160474B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5.        Final Grants Round</w:t>
      </w:r>
    </w:p>
    <w:p w14:paraId="34CE0A41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2F973457" w14:textId="66D92426" w:rsidR="006A7707" w:rsidRPr="000A2244" w:rsidRDefault="00D5524F" w:rsidP="000A2244">
      <w:pPr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5.1.</w:t>
      </w:r>
      <w:r w:rsidR="6BF50B1E" w:rsidRPr="000A2244">
        <w:rPr>
          <w:rFonts w:ascii="Arial" w:eastAsia="Arial" w:hAnsi="Arial" w:cs="Arial"/>
          <w:w w:val="99"/>
          <w:sz w:val="24"/>
          <w:szCs w:val="24"/>
        </w:rPr>
        <w:t xml:space="preserve">     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affiliated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Clubs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Societies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can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apply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Wild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Card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round, including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those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Societies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have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already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received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$2000.00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that calendar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year.</w:t>
      </w:r>
    </w:p>
    <w:p w14:paraId="223B1D58" w14:textId="35AA00B4" w:rsidR="00D5524F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5.</w:t>
      </w:r>
      <w:r w:rsidR="24DD9F96" w:rsidRPr="000A2244">
        <w:rPr>
          <w:rFonts w:ascii="Arial" w:eastAsia="Arial" w:hAnsi="Arial" w:cs="Arial"/>
          <w:w w:val="99"/>
          <w:sz w:val="24"/>
          <w:szCs w:val="24"/>
        </w:rPr>
        <w:t xml:space="preserve">2.   </w:t>
      </w:r>
      <w:r w:rsidR="33CFEBC5" w:rsidRPr="000A2244">
        <w:rPr>
          <w:rFonts w:ascii="Arial" w:eastAsia="Arial" w:hAnsi="Arial" w:cs="Arial"/>
          <w:w w:val="99"/>
          <w:sz w:val="24"/>
          <w:szCs w:val="24"/>
        </w:rPr>
        <w:t>No</w:t>
      </w:r>
      <w:r w:rsidR="24DD9F96" w:rsidRPr="000A2244">
        <w:rPr>
          <w:rFonts w:ascii="Arial" w:eastAsia="Arial" w:hAnsi="Arial" w:cs="Arial"/>
          <w:w w:val="99"/>
          <w:sz w:val="24"/>
          <w:szCs w:val="24"/>
        </w:rPr>
        <w:t xml:space="preserve"> OUSA </w:t>
      </w:r>
      <w:r w:rsidR="12651708"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w w:val="99"/>
          <w:sz w:val="24"/>
          <w:szCs w:val="24"/>
        </w:rPr>
        <w:tab/>
      </w:r>
      <w:proofErr w:type="spellStart"/>
      <w:r w:rsidRPr="000A2244">
        <w:rPr>
          <w:rFonts w:ascii="Arial" w:eastAsia="Arial" w:hAnsi="Arial" w:cs="Arial"/>
          <w:w w:val="99"/>
          <w:sz w:val="24"/>
          <w:szCs w:val="24"/>
        </w:rPr>
        <w:t>dividuals</w:t>
      </w:r>
      <w:proofErr w:type="spellEnd"/>
      <w:r w:rsidRPr="000A2244">
        <w:rPr>
          <w:rFonts w:ascii="Arial" w:eastAsia="Arial" w:hAnsi="Arial" w:cs="Arial"/>
          <w:w w:val="99"/>
          <w:sz w:val="24"/>
          <w:szCs w:val="24"/>
        </w:rPr>
        <w:t xml:space="preserve"> are able to apply in the Final Grants Round</w:t>
      </w:r>
      <w:r w:rsidR="34686ACA" w:rsidRPr="000A2244">
        <w:rPr>
          <w:rFonts w:ascii="Arial" w:eastAsia="Arial" w:hAnsi="Arial" w:cs="Arial"/>
          <w:w w:val="99"/>
          <w:sz w:val="24"/>
          <w:szCs w:val="24"/>
        </w:rPr>
        <w:t xml:space="preserve">. </w:t>
      </w:r>
    </w:p>
    <w:p w14:paraId="11F7CEF2" w14:textId="0DD16C1B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5.</w:t>
      </w:r>
      <w:r w:rsidR="07ACE265" w:rsidRPr="000A2244">
        <w:rPr>
          <w:rFonts w:ascii="Arial" w:eastAsia="Arial" w:hAnsi="Arial" w:cs="Arial"/>
          <w:w w:val="99"/>
          <w:sz w:val="24"/>
          <w:szCs w:val="24"/>
        </w:rPr>
        <w:t>3</w:t>
      </w:r>
      <w:r w:rsidRPr="000A2244">
        <w:rPr>
          <w:rFonts w:ascii="Arial" w:eastAsia="Arial" w:hAnsi="Arial" w:cs="Arial"/>
          <w:w w:val="99"/>
          <w:sz w:val="24"/>
          <w:szCs w:val="24"/>
        </w:rPr>
        <w:t>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Priority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given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have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yet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funds.</w:t>
      </w:r>
    </w:p>
    <w:p w14:paraId="2B8DF553" w14:textId="366FD70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5.</w:t>
      </w:r>
      <w:r w:rsidR="10016250" w:rsidRPr="000A2244">
        <w:rPr>
          <w:rFonts w:ascii="Arial" w:eastAsia="Arial" w:hAnsi="Arial" w:cs="Arial"/>
          <w:w w:val="99"/>
          <w:sz w:val="24"/>
          <w:szCs w:val="24"/>
        </w:rPr>
        <w:t>4</w:t>
      </w:r>
      <w:r w:rsidRPr="000A2244">
        <w:rPr>
          <w:rFonts w:ascii="Arial" w:eastAsia="Arial" w:hAnsi="Arial" w:cs="Arial"/>
          <w:w w:val="99"/>
          <w:sz w:val="24"/>
          <w:szCs w:val="24"/>
        </w:rPr>
        <w:t>.</w:t>
      </w:r>
      <w:r w:rsidR="0D7C4DA6" w:rsidRPr="000A2244">
        <w:rPr>
          <w:rFonts w:ascii="Arial" w:eastAsia="Arial" w:hAnsi="Arial" w:cs="Arial"/>
          <w:w w:val="99"/>
          <w:sz w:val="24"/>
          <w:szCs w:val="24"/>
        </w:rPr>
        <w:t xml:space="preserve">    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shall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consider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applications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with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aim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allocate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full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annual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 budget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that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calendar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year.</w:t>
      </w:r>
    </w:p>
    <w:p w14:paraId="62EBF3C5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03D12288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6.        Successful Grants</w:t>
      </w:r>
    </w:p>
    <w:p w14:paraId="6D98A12B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2E7B90B8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6.1.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Successful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must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sign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their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contract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within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thirty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(30)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days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notified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 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successful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application.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Failure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so,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failure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comply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with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contract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conditions 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result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becoming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void.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money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returned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pool 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reallocation.</w:t>
      </w:r>
    </w:p>
    <w:p w14:paraId="1C7F220B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6.2.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paid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applicant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once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receipt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invoice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received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Development</w:t>
      </w:r>
    </w:p>
    <w:p w14:paraId="1EE37175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Officer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(CDO)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processed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Accounts</w:t>
      </w:r>
    </w:p>
    <w:p w14:paraId="54F94211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6.3.</w:t>
      </w:r>
      <w:r w:rsidRPr="000A2244">
        <w:rPr>
          <w:rFonts w:ascii="Arial" w:eastAsia="Arial" w:hAnsi="Arial" w:cs="Arial"/>
          <w:sz w:val="24"/>
          <w:szCs w:val="24"/>
        </w:rPr>
        <w:t xml:space="preserve">      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return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will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requested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following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instances:</w:t>
      </w:r>
    </w:p>
    <w:p w14:paraId="29F37121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6.3.1.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has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not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been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used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awarded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purpose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stated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 </w:t>
      </w:r>
      <w:r w:rsidRPr="000A2244">
        <w:rPr>
          <w:rFonts w:ascii="Arial" w:eastAsia="Arial" w:hAnsi="Arial" w:cs="Arial"/>
          <w:w w:val="99"/>
          <w:sz w:val="24"/>
          <w:szCs w:val="24"/>
        </w:rPr>
        <w:t>contract conditions;</w:t>
      </w:r>
    </w:p>
    <w:p w14:paraId="182F922B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6.3.2.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has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used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partly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used;</w:t>
      </w:r>
    </w:p>
    <w:p w14:paraId="5DAEFA48" w14:textId="5DDB62D9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  <w:sectPr w:rsidR="006A7707" w:rsidRPr="000A2244">
          <w:pgSz w:w="12240" w:h="15840"/>
          <w:pgMar w:top="1360" w:right="1320" w:bottom="280" w:left="1340" w:header="720" w:footer="720" w:gutter="0"/>
          <w:cols w:space="720"/>
        </w:sectPr>
      </w:pPr>
      <w:r w:rsidRPr="000A2244">
        <w:rPr>
          <w:rFonts w:ascii="Arial" w:eastAsia="Arial" w:hAnsi="Arial" w:cs="Arial"/>
          <w:w w:val="99"/>
          <w:sz w:val="24"/>
          <w:szCs w:val="24"/>
        </w:rPr>
        <w:lastRenderedPageBreak/>
        <w:t>6.3.3.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Funding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from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alternative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sources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for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same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purpose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was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not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declared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="68042500" w:rsidRPr="000A2244">
        <w:rPr>
          <w:rFonts w:ascii="Arial" w:eastAsia="Arial" w:hAnsi="Arial" w:cs="Arial"/>
          <w:w w:val="99"/>
          <w:sz w:val="24"/>
          <w:szCs w:val="24"/>
        </w:rPr>
        <w:t xml:space="preserve">s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Executive</w:t>
      </w:r>
      <w:r w:rsidR="344D91FA" w:rsidRPr="000A2244">
        <w:rPr>
          <w:rFonts w:ascii="Arial" w:eastAsia="Arial" w:hAnsi="Arial" w:cs="Arial"/>
          <w:w w:val="99"/>
          <w:sz w:val="24"/>
          <w:szCs w:val="24"/>
        </w:rPr>
        <w:t xml:space="preserve">;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="2F7FF9B4" w:rsidRPr="000A2244">
        <w:rPr>
          <w:rFonts w:ascii="Arial" w:eastAsia="Arial" w:hAnsi="Arial" w:cs="Arial"/>
          <w:w w:val="99"/>
          <w:sz w:val="24"/>
          <w:szCs w:val="24"/>
        </w:rPr>
        <w:t xml:space="preserve">; </w:t>
      </w:r>
    </w:p>
    <w:p w14:paraId="5E3F0D91" w14:textId="77777777" w:rsidR="006A7707" w:rsidRPr="000A2244" w:rsidRDefault="00D5524F" w:rsidP="000A2244">
      <w:pPr>
        <w:ind w:left="720"/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lastRenderedPageBreak/>
        <w:t>6.3.4.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breach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of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contract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rules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set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policy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has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occurred.</w:t>
      </w:r>
    </w:p>
    <w:p w14:paraId="2946DB82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5997CC1D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647BDC71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b/>
          <w:sz w:val="24"/>
          <w:szCs w:val="24"/>
        </w:rPr>
        <w:t>7.        Discretion</w:t>
      </w:r>
    </w:p>
    <w:p w14:paraId="110FFD37" w14:textId="77777777" w:rsidR="006A7707" w:rsidRPr="000A2244" w:rsidRDefault="006A7707" w:rsidP="000A2244">
      <w:pPr>
        <w:rPr>
          <w:rFonts w:ascii="Arial" w:hAnsi="Arial" w:cs="Arial"/>
          <w:sz w:val="24"/>
          <w:szCs w:val="24"/>
        </w:rPr>
      </w:pPr>
    </w:p>
    <w:p w14:paraId="402927ED" w14:textId="77777777" w:rsidR="006A7707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7.1.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Executive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may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use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their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discretion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when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awarding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 Grants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Individuals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or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Clubs.</w:t>
      </w:r>
    </w:p>
    <w:p w14:paraId="7B6B7344" w14:textId="77777777" w:rsidR="006A7707" w:rsidRPr="000A2244" w:rsidRDefault="00D5524F" w:rsidP="000A2244">
      <w:pPr>
        <w:rPr>
          <w:rFonts w:ascii="Arial" w:eastAsia="Arial" w:hAnsi="Arial" w:cs="Arial"/>
          <w:w w:val="99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7.2.</w:t>
      </w:r>
      <w:r w:rsidRPr="000A2244">
        <w:rPr>
          <w:rFonts w:ascii="Arial" w:eastAsia="Arial" w:hAnsi="Arial" w:cs="Arial"/>
          <w:sz w:val="24"/>
          <w:szCs w:val="24"/>
        </w:rPr>
        <w:tab/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</w:t>
      </w:r>
      <w:bookmarkStart w:id="0" w:name="_GoBack"/>
      <w:bookmarkEnd w:id="0"/>
      <w:r w:rsidRPr="000A2244">
        <w:rPr>
          <w:rFonts w:ascii="Arial" w:eastAsia="Arial" w:hAnsi="Arial" w:cs="Arial"/>
          <w:w w:val="99"/>
          <w:sz w:val="24"/>
          <w:szCs w:val="24"/>
        </w:rPr>
        <w:t>rants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Panel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and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OUSA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Executive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reserve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right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to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impose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conditions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on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 grant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before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the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payment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is</w:t>
      </w:r>
      <w:r w:rsidRPr="000A2244">
        <w:rPr>
          <w:rFonts w:ascii="Arial" w:eastAsia="Arial" w:hAnsi="Arial" w:cs="Arial"/>
          <w:sz w:val="24"/>
          <w:szCs w:val="24"/>
        </w:rPr>
        <w:t xml:space="preserve"> </w:t>
      </w:r>
      <w:r w:rsidRPr="000A2244">
        <w:rPr>
          <w:rFonts w:ascii="Arial" w:eastAsia="Arial" w:hAnsi="Arial" w:cs="Arial"/>
          <w:w w:val="99"/>
          <w:sz w:val="24"/>
          <w:szCs w:val="24"/>
        </w:rPr>
        <w:t>given.</w:t>
      </w:r>
    </w:p>
    <w:p w14:paraId="64BFDABC" w14:textId="1CB693F8" w:rsidR="00D5524F" w:rsidRPr="000A2244" w:rsidRDefault="00D5524F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w w:val="99"/>
          <w:sz w:val="24"/>
          <w:szCs w:val="24"/>
        </w:rPr>
        <w:t>7.3</w:t>
      </w:r>
      <w:r w:rsidRPr="000A2244">
        <w:rPr>
          <w:rFonts w:ascii="Arial" w:eastAsia="Arial" w:hAnsi="Arial" w:cs="Arial"/>
          <w:w w:val="99"/>
          <w:sz w:val="24"/>
          <w:szCs w:val="24"/>
        </w:rPr>
        <w:tab/>
        <w:t xml:space="preserve">The OUSA Clubs Development Officer </w:t>
      </w:r>
      <w:r w:rsidR="00656DA6" w:rsidRPr="000A2244">
        <w:rPr>
          <w:rFonts w:ascii="Arial" w:eastAsia="Arial" w:hAnsi="Arial" w:cs="Arial"/>
          <w:w w:val="99"/>
          <w:sz w:val="24"/>
          <w:szCs w:val="24"/>
        </w:rPr>
        <w:t>shall</w:t>
      </w:r>
      <w:r w:rsidR="0C2876DC" w:rsidRPr="000A2244">
        <w:rPr>
          <w:rFonts w:ascii="Arial" w:eastAsia="Arial" w:hAnsi="Arial" w:cs="Arial"/>
          <w:w w:val="99"/>
          <w:sz w:val="24"/>
          <w:szCs w:val="24"/>
        </w:rPr>
        <w:t xml:space="preserve"> at their discretion</w:t>
      </w:r>
      <w:r w:rsidR="00656DA6" w:rsidRPr="000A2244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="591CC580" w:rsidRPr="000A2244">
        <w:rPr>
          <w:rFonts w:ascii="Arial" w:eastAsia="Arial" w:hAnsi="Arial" w:cs="Arial"/>
          <w:w w:val="99"/>
          <w:sz w:val="24"/>
          <w:szCs w:val="24"/>
        </w:rPr>
        <w:t xml:space="preserve">inform the unsuccessful applicants </w:t>
      </w:r>
      <w:r w:rsidR="33DC838F" w:rsidRPr="000A2244">
        <w:rPr>
          <w:rFonts w:ascii="Arial" w:eastAsia="Arial" w:hAnsi="Arial" w:cs="Arial"/>
          <w:w w:val="99"/>
          <w:sz w:val="24"/>
          <w:szCs w:val="24"/>
        </w:rPr>
        <w:t xml:space="preserve">as to </w:t>
      </w:r>
      <w:r w:rsidR="7D182CE6" w:rsidRPr="000A2244">
        <w:rPr>
          <w:rFonts w:ascii="Arial" w:eastAsia="Arial" w:hAnsi="Arial" w:cs="Arial"/>
          <w:w w:val="99"/>
          <w:sz w:val="24"/>
          <w:szCs w:val="24"/>
        </w:rPr>
        <w:t xml:space="preserve">why the application was unsuccessful. </w:t>
      </w:r>
    </w:p>
    <w:p w14:paraId="35A7475F" w14:textId="22855B94" w:rsidR="7AE0A3D4" w:rsidRPr="000A2244" w:rsidRDefault="7AE0A3D4" w:rsidP="000A2244">
      <w:pPr>
        <w:rPr>
          <w:rFonts w:ascii="Arial" w:eastAsia="Arial" w:hAnsi="Arial" w:cs="Arial"/>
          <w:sz w:val="24"/>
          <w:szCs w:val="24"/>
        </w:rPr>
      </w:pPr>
      <w:r w:rsidRPr="000A2244">
        <w:rPr>
          <w:rFonts w:ascii="Arial" w:eastAsia="Arial" w:hAnsi="Arial" w:cs="Arial"/>
          <w:sz w:val="24"/>
          <w:szCs w:val="24"/>
        </w:rPr>
        <w:t xml:space="preserve">7.4 </w:t>
      </w:r>
      <w:r w:rsidR="7BCA15F0" w:rsidRPr="000A2244">
        <w:rPr>
          <w:rFonts w:ascii="Arial" w:eastAsia="Arial" w:hAnsi="Arial" w:cs="Arial"/>
          <w:sz w:val="24"/>
          <w:szCs w:val="24"/>
        </w:rPr>
        <w:t xml:space="preserve">At the discretion of the CDO and in exceptional circumstances, the amount of grants rounds may be altered. </w:t>
      </w:r>
    </w:p>
    <w:sectPr w:rsidR="7AE0A3D4" w:rsidRPr="000A2244">
      <w:pgSz w:w="12240" w:h="15840"/>
      <w:pgMar w:top="1360" w:right="1340" w:bottom="280" w:left="134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185C"/>
    <w:multiLevelType w:val="multilevel"/>
    <w:tmpl w:val="78ACCC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7707"/>
    <w:rsid w:val="000A2244"/>
    <w:rsid w:val="00656DA6"/>
    <w:rsid w:val="006A7707"/>
    <w:rsid w:val="00D5524F"/>
    <w:rsid w:val="0113C2D5"/>
    <w:rsid w:val="031BE017"/>
    <w:rsid w:val="05673676"/>
    <w:rsid w:val="07ACE265"/>
    <w:rsid w:val="08014E27"/>
    <w:rsid w:val="0C2876DC"/>
    <w:rsid w:val="0D49761C"/>
    <w:rsid w:val="0D7C4DA6"/>
    <w:rsid w:val="0F3FB33A"/>
    <w:rsid w:val="10016250"/>
    <w:rsid w:val="114A975E"/>
    <w:rsid w:val="12471B3F"/>
    <w:rsid w:val="12651708"/>
    <w:rsid w:val="14F307BB"/>
    <w:rsid w:val="174AA23D"/>
    <w:rsid w:val="1938251D"/>
    <w:rsid w:val="1AA16D83"/>
    <w:rsid w:val="1C2B39BF"/>
    <w:rsid w:val="1C8A1609"/>
    <w:rsid w:val="222DF9FC"/>
    <w:rsid w:val="24DD9F96"/>
    <w:rsid w:val="25FF1485"/>
    <w:rsid w:val="2733AC89"/>
    <w:rsid w:val="2927B519"/>
    <w:rsid w:val="2936AD10"/>
    <w:rsid w:val="2C4EE90E"/>
    <w:rsid w:val="2D452C63"/>
    <w:rsid w:val="2E58D54E"/>
    <w:rsid w:val="2F7FF9B4"/>
    <w:rsid w:val="30657D63"/>
    <w:rsid w:val="32E96A18"/>
    <w:rsid w:val="330D3977"/>
    <w:rsid w:val="33781275"/>
    <w:rsid w:val="33CFEBC5"/>
    <w:rsid w:val="33DC838F"/>
    <w:rsid w:val="344D91FA"/>
    <w:rsid w:val="34686ACA"/>
    <w:rsid w:val="34E139D4"/>
    <w:rsid w:val="37D11B01"/>
    <w:rsid w:val="37F66948"/>
    <w:rsid w:val="386BB3BB"/>
    <w:rsid w:val="3A9E272C"/>
    <w:rsid w:val="3AA18B32"/>
    <w:rsid w:val="43A66033"/>
    <w:rsid w:val="48916179"/>
    <w:rsid w:val="48EB8EA0"/>
    <w:rsid w:val="49BFADCF"/>
    <w:rsid w:val="49C271AE"/>
    <w:rsid w:val="4B1C65E9"/>
    <w:rsid w:val="4D075DB4"/>
    <w:rsid w:val="4F58E6AA"/>
    <w:rsid w:val="4F99FF55"/>
    <w:rsid w:val="591CC580"/>
    <w:rsid w:val="599200AD"/>
    <w:rsid w:val="5CB411AB"/>
    <w:rsid w:val="5CC8B367"/>
    <w:rsid w:val="5CDD29A5"/>
    <w:rsid w:val="5F5F4452"/>
    <w:rsid w:val="621A3376"/>
    <w:rsid w:val="62D48DFF"/>
    <w:rsid w:val="63E2B3C7"/>
    <w:rsid w:val="651795F1"/>
    <w:rsid w:val="6691C853"/>
    <w:rsid w:val="68042500"/>
    <w:rsid w:val="6889815E"/>
    <w:rsid w:val="696F6379"/>
    <w:rsid w:val="69FEEB95"/>
    <w:rsid w:val="6BF50B1E"/>
    <w:rsid w:val="6C0C72FE"/>
    <w:rsid w:val="7394C9C0"/>
    <w:rsid w:val="74DB0571"/>
    <w:rsid w:val="76B29097"/>
    <w:rsid w:val="781E9340"/>
    <w:rsid w:val="79190298"/>
    <w:rsid w:val="79B5818A"/>
    <w:rsid w:val="7AE0A3D4"/>
    <w:rsid w:val="7BCA15F0"/>
    <w:rsid w:val="7D1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F73B0"/>
  <w15:docId w15:val="{A90F89E2-279F-4D30-B82C-430DBA2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2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2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590967f6db3b444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5FAC8-2ED2-4F87-8C72-5D5DB2F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Jarred Griffiths</cp:lastModifiedBy>
  <cp:revision>12</cp:revision>
  <dcterms:created xsi:type="dcterms:W3CDTF">2020-04-15T03:06:00Z</dcterms:created>
  <dcterms:modified xsi:type="dcterms:W3CDTF">2020-08-03T03:40:00Z</dcterms:modified>
</cp:coreProperties>
</file>